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B0E80" w14:textId="77777777" w:rsidR="00E72481" w:rsidRDefault="00E72481"/>
    <w:tbl>
      <w:tblPr>
        <w:tblpPr w:leftFromText="141" w:rightFromText="141" w:vertAnchor="text" w:horzAnchor="margin" w:tblpXSpec="center" w:tblpY="9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416"/>
        <w:gridCol w:w="1541"/>
        <w:gridCol w:w="1544"/>
      </w:tblGrid>
      <w:tr w:rsidR="00E72481" w:rsidRPr="0045328F" w14:paraId="75CF156D" w14:textId="77777777" w:rsidTr="009978D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261E" w14:textId="77777777" w:rsidR="00E72481" w:rsidRPr="00876AD7" w:rsidRDefault="00E72481" w:rsidP="009978D4">
            <w:pPr>
              <w:jc w:val="center"/>
              <w:rPr>
                <w:b/>
                <w:color w:val="004D99"/>
                <w:bdr w:val="none" w:sz="0" w:space="0" w:color="auto" w:frame="1"/>
                <w:shd w:val="clear" w:color="auto" w:fill="FFFFFF"/>
              </w:rPr>
            </w:pPr>
            <w:r w:rsidRPr="0045328F">
              <w:rPr>
                <w:rStyle w:val="Collegamentoipertestuale"/>
                <w:b/>
                <w:color w:val="004D99"/>
                <w:bdr w:val="none" w:sz="0" w:space="0" w:color="auto" w:frame="1"/>
                <w:shd w:val="clear" w:color="auto" w:fill="FFFFFF"/>
              </w:rPr>
              <w:t>SUPPORTO TECNICO SPECIALISTICO ALL</w:t>
            </w:r>
            <w:r>
              <w:rPr>
                <w:rStyle w:val="Collegamentoipertestuale"/>
                <w:b/>
                <w:color w:val="004D99"/>
                <w:bdr w:val="none" w:sz="0" w:space="0" w:color="auto" w:frame="1"/>
                <w:shd w:val="clear" w:color="auto" w:fill="FFFFFF"/>
              </w:rPr>
              <w:t>’</w:t>
            </w:r>
            <w:r w:rsidRPr="0045328F">
              <w:rPr>
                <w:rStyle w:val="Collegamentoipertestuale"/>
                <w:b/>
                <w:color w:val="004D99"/>
                <w:bdr w:val="none" w:sz="0" w:space="0" w:color="auto" w:frame="1"/>
                <w:shd w:val="clear" w:color="auto" w:fill="FFFFFF"/>
              </w:rPr>
              <w:t>ESECUZIONE DEL PROGETTO</w:t>
            </w:r>
          </w:p>
        </w:tc>
      </w:tr>
      <w:tr w:rsidR="00E72481" w:rsidRPr="0045328F" w14:paraId="2F9FD465" w14:textId="77777777" w:rsidTr="009978D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5F035" w14:textId="77777777" w:rsidR="00E72481" w:rsidRPr="0045328F" w:rsidRDefault="00E72481" w:rsidP="009978D4">
            <w:pPr>
              <w:snapToGrid w:val="0"/>
              <w:rPr>
                <w:b/>
              </w:rPr>
            </w:pPr>
          </w:p>
          <w:p w14:paraId="5B8CF399" w14:textId="77777777" w:rsidR="00E72481" w:rsidRPr="0045328F" w:rsidRDefault="00E72481" w:rsidP="009978D4">
            <w:pPr>
              <w:snapToGrid w:val="0"/>
              <w:ind w:right="-105"/>
              <w:jc w:val="both"/>
              <w:rPr>
                <w:b/>
              </w:rPr>
            </w:pPr>
            <w:r w:rsidRPr="0045328F">
              <w:rPr>
                <w:b/>
              </w:rPr>
              <w:t>L' ISTRUZIONE, LA FORMAZIONE</w:t>
            </w:r>
            <w:r>
              <w:rPr>
                <w:b/>
              </w:rPr>
              <w:t xml:space="preserve"> </w:t>
            </w:r>
            <w:r w:rsidRPr="0045328F">
              <w:rPr>
                <w:b/>
              </w:rPr>
              <w:t xml:space="preserve">NELLO SPECIFICO DIPARTIMENTO IN CUI SI CONCORRE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2653" w14:textId="77777777" w:rsidR="00E72481" w:rsidRPr="0045328F" w:rsidRDefault="00E72481" w:rsidP="009978D4">
            <w:pPr>
              <w:jc w:val="center"/>
              <w:rPr>
                <w:b/>
              </w:rPr>
            </w:pPr>
            <w:r w:rsidRPr="0045328F">
              <w:rPr>
                <w:b/>
              </w:rPr>
              <w:t>n. riferimento del curriculum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0DA8" w14:textId="77777777" w:rsidR="00E72481" w:rsidRPr="0045328F" w:rsidRDefault="00E72481" w:rsidP="009978D4">
            <w:pPr>
              <w:jc w:val="center"/>
              <w:rPr>
                <w:b/>
              </w:rPr>
            </w:pPr>
            <w:r w:rsidRPr="0045328F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8ECC" w14:textId="77777777" w:rsidR="00E72481" w:rsidRPr="0045328F" w:rsidRDefault="00E72481" w:rsidP="009978D4">
            <w:pPr>
              <w:jc w:val="center"/>
              <w:rPr>
                <w:b/>
              </w:rPr>
            </w:pPr>
            <w:r w:rsidRPr="0045328F">
              <w:rPr>
                <w:b/>
              </w:rPr>
              <w:t>da compilare a cura della commissione</w:t>
            </w:r>
          </w:p>
        </w:tc>
      </w:tr>
      <w:tr w:rsidR="00E72481" w:rsidRPr="0045328F" w14:paraId="30360BFC" w14:textId="77777777" w:rsidTr="009978D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3E795" w14:textId="77777777" w:rsidR="00E72481" w:rsidRPr="0045328F" w:rsidRDefault="00E72481" w:rsidP="009978D4">
            <w:r w:rsidRPr="0045328F">
              <w:rPr>
                <w:b/>
              </w:rPr>
              <w:t xml:space="preserve">A1. LAUREA SPECIALISTICA INERENTE AL RUOLO SPECIFICO </w:t>
            </w:r>
            <w:r w:rsidRPr="0045328F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F7FE25" w14:textId="77777777" w:rsidR="00E72481" w:rsidRPr="0045328F" w:rsidRDefault="00E72481" w:rsidP="009978D4">
            <w:pPr>
              <w:snapToGrid w:val="0"/>
            </w:pPr>
            <w:r w:rsidRPr="0045328F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A210" w14:textId="77777777" w:rsidR="00E72481" w:rsidRPr="0045328F" w:rsidRDefault="00E72481" w:rsidP="009978D4">
            <w:r w:rsidRPr="0045328F">
              <w:rPr>
                <w:b/>
              </w:rPr>
              <w:t>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2ABD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4FEF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2AF0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1796079E" w14:textId="77777777" w:rsidTr="009978D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9160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C6A5" w14:textId="77777777" w:rsidR="00E72481" w:rsidRPr="0045328F" w:rsidRDefault="00E72481" w:rsidP="009978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9FAD" w14:textId="77777777" w:rsidR="00E72481" w:rsidRPr="0045328F" w:rsidRDefault="00E72481" w:rsidP="009978D4">
            <w:r w:rsidRPr="0045328F">
              <w:rPr>
                <w:b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293E0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FE505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D930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518782C0" w14:textId="77777777" w:rsidTr="009978D4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AEF191" w14:textId="77777777" w:rsidR="00E72481" w:rsidRPr="0045328F" w:rsidRDefault="00E72481" w:rsidP="009978D4">
            <w:r w:rsidRPr="0045328F">
              <w:rPr>
                <w:b/>
              </w:rPr>
              <w:t>A2. LAUREA INERENTE AL RUOLO SPECIFICO</w:t>
            </w:r>
          </w:p>
          <w:p w14:paraId="5F763837" w14:textId="77777777" w:rsidR="00E72481" w:rsidRPr="0045328F" w:rsidRDefault="00E72481" w:rsidP="009978D4">
            <w:pPr>
              <w:rPr>
                <w:b/>
              </w:rPr>
            </w:pPr>
            <w:r w:rsidRPr="0045328F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8F97" w14:textId="77777777" w:rsidR="00E72481" w:rsidRPr="0045328F" w:rsidRDefault="00E72481" w:rsidP="009978D4">
            <w:pPr>
              <w:snapToGrid w:val="0"/>
            </w:pPr>
            <w:r w:rsidRPr="0045328F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C6621" w14:textId="77777777" w:rsidR="00E72481" w:rsidRPr="0045328F" w:rsidRDefault="00E72481" w:rsidP="009978D4">
            <w:r w:rsidRPr="0045328F">
              <w:rPr>
                <w:b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C467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50AD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CB9A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00896F0A" w14:textId="77777777" w:rsidTr="009978D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D53E" w14:textId="77777777" w:rsidR="00E72481" w:rsidRPr="0045328F" w:rsidRDefault="00E72481" w:rsidP="009978D4">
            <w:r w:rsidRPr="0045328F">
              <w:rPr>
                <w:b/>
              </w:rPr>
              <w:t xml:space="preserve">A3. DIPLOMA </w:t>
            </w:r>
            <w:r w:rsidRPr="0045328F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48F08" w14:textId="77777777" w:rsidR="00E72481" w:rsidRPr="0045328F" w:rsidRDefault="00E72481" w:rsidP="009978D4">
            <w:pPr>
              <w:snapToGrid w:val="0"/>
            </w:pPr>
            <w:r w:rsidRPr="0045328F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E1C7" w14:textId="77777777" w:rsidR="00E72481" w:rsidRPr="0045328F" w:rsidRDefault="00E72481" w:rsidP="009978D4">
            <w:r w:rsidRPr="0045328F">
              <w:rPr>
                <w:b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547CB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E893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213A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1A5623F1" w14:textId="77777777" w:rsidTr="009978D4">
        <w:trPr>
          <w:trHeight w:val="66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7241" w14:textId="77777777" w:rsidR="00E72481" w:rsidRPr="0045328F" w:rsidRDefault="00E72481" w:rsidP="009978D4">
            <w:pPr>
              <w:rPr>
                <w:b/>
              </w:rPr>
            </w:pPr>
          </w:p>
          <w:p w14:paraId="3BACF41E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 xml:space="preserve">LE CERTIFICAZIONI OTTENUTE  </w:t>
            </w:r>
          </w:p>
          <w:p w14:paraId="751DF355" w14:textId="77777777" w:rsidR="00E72481" w:rsidRPr="0045328F" w:rsidRDefault="00E72481" w:rsidP="009978D4">
            <w:pPr>
              <w:rPr>
                <w:b/>
                <w:u w:val="single"/>
              </w:rPr>
            </w:pPr>
            <w:r w:rsidRPr="0045328F">
              <w:rPr>
                <w:b/>
                <w:u w:val="single"/>
              </w:rPr>
              <w:t>NELLO SPECIFICO SETTORE IN CUI SI CONCORRE</w:t>
            </w:r>
          </w:p>
          <w:p w14:paraId="190CF087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ab/>
            </w:r>
            <w:r w:rsidRPr="0045328F">
              <w:rPr>
                <w:b/>
              </w:rPr>
              <w:tab/>
            </w:r>
            <w:r w:rsidRPr="0045328F">
              <w:rPr>
                <w:b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2D35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0CA4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C6DE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6D889392" w14:textId="77777777" w:rsidTr="009978D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DA09A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1BCC" w14:textId="77777777" w:rsidR="00E72481" w:rsidRPr="0045328F" w:rsidRDefault="00E72481" w:rsidP="009978D4">
            <w:pPr>
              <w:jc w:val="center"/>
              <w:rPr>
                <w:b/>
              </w:rPr>
            </w:pPr>
            <w:r w:rsidRPr="0045328F">
              <w:t xml:space="preserve">Max </w:t>
            </w:r>
            <w: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31A8" w14:textId="77777777" w:rsidR="00E72481" w:rsidRDefault="00E72481" w:rsidP="009978D4">
            <w:pPr>
              <w:rPr>
                <w:b/>
              </w:rPr>
            </w:pPr>
            <w:r>
              <w:rPr>
                <w:b/>
              </w:rPr>
              <w:t>2</w:t>
            </w:r>
            <w:r w:rsidRPr="0045328F">
              <w:rPr>
                <w:b/>
              </w:rPr>
              <w:t xml:space="preserve"> punti </w:t>
            </w:r>
          </w:p>
          <w:p w14:paraId="6067DDFC" w14:textId="77777777" w:rsidR="00E72481" w:rsidRPr="0045328F" w:rsidRDefault="00E72481" w:rsidP="009978D4">
            <w:r>
              <w:rPr>
                <w:b/>
              </w:rPr>
              <w:t>cad.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F23A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6134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E255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540398D0" w14:textId="77777777" w:rsidTr="009978D4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226D3" w14:textId="77777777" w:rsidR="00E72481" w:rsidRPr="0045328F" w:rsidRDefault="00E72481" w:rsidP="009978D4">
            <w:pPr>
              <w:rPr>
                <w:b/>
              </w:rPr>
            </w:pPr>
          </w:p>
          <w:p w14:paraId="20E83DF4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LE ESPERIENZE</w:t>
            </w:r>
          </w:p>
          <w:p w14:paraId="089D7031" w14:textId="77777777" w:rsidR="00E72481" w:rsidRPr="0045328F" w:rsidRDefault="00E72481" w:rsidP="009978D4">
            <w:pPr>
              <w:rPr>
                <w:b/>
                <w:u w:val="single"/>
              </w:rPr>
            </w:pPr>
            <w:r w:rsidRPr="0045328F">
              <w:rPr>
                <w:b/>
                <w:u w:val="single"/>
              </w:rPr>
              <w:t>NELLO SPECIFICO SETTORE IN CUI SI CONCORRE</w:t>
            </w:r>
          </w:p>
          <w:p w14:paraId="1AE5C445" w14:textId="77777777" w:rsidR="00E72481" w:rsidRPr="0045328F" w:rsidRDefault="00E72481" w:rsidP="009978D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54F1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A57F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F466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4DAD04C7" w14:textId="77777777" w:rsidTr="009978D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4066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C1. CONOSCENZE SPECIFICHE DELL'</w:t>
            </w:r>
          </w:p>
          <w:p w14:paraId="095564EC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ARGOMENTO (documentate attraverso esperienze lavorative professionali, pubbliche o private, di gestione delle procedure di affidamento, di gestione economico finanziaria di progetti,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595F" w14:textId="77777777" w:rsidR="00E72481" w:rsidRPr="0045328F" w:rsidRDefault="00E72481" w:rsidP="009978D4">
            <w:r w:rsidRPr="0045328F">
              <w:t>Max 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6EBA" w14:textId="77777777" w:rsidR="00E72481" w:rsidRPr="0045328F" w:rsidRDefault="00E72481" w:rsidP="009978D4">
            <w:pPr>
              <w:rPr>
                <w:b/>
              </w:rPr>
            </w:pPr>
            <w:r>
              <w:rPr>
                <w:b/>
              </w:rPr>
              <w:t>5</w:t>
            </w:r>
            <w:r w:rsidRPr="0045328F">
              <w:rPr>
                <w:b/>
              </w:rPr>
              <w:t xml:space="preserve"> punti cad.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6878C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AE59F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BD7C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68C67ED4" w14:textId="77777777" w:rsidTr="009978D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321E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C2. CONOSCENZE SPECIFICHE DELL'ARGOMENTO 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6AFD" w14:textId="77777777" w:rsidR="00E72481" w:rsidRPr="0045328F" w:rsidRDefault="00E72481" w:rsidP="009978D4">
            <w:r w:rsidRPr="0045328F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2755" w14:textId="77777777" w:rsidR="00E72481" w:rsidRPr="0045328F" w:rsidRDefault="00E72481" w:rsidP="009978D4">
            <w:pPr>
              <w:rPr>
                <w:b/>
              </w:rPr>
            </w:pPr>
            <w:r>
              <w:rPr>
                <w:b/>
              </w:rPr>
              <w:t>1</w:t>
            </w:r>
            <w:r w:rsidRPr="0045328F">
              <w:rPr>
                <w:b/>
              </w:rPr>
              <w:t xml:space="preserve"> punti cad.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A86D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2F29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F3B0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5D774585" w14:textId="77777777" w:rsidTr="009978D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6754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C3. CONOSCENZE SPECIFICHE DELL'ARGOMENTO (documentate attraverso esperienze lavorative professionali, pubbliche o priva</w:t>
            </w:r>
            <w:r>
              <w:rPr>
                <w:b/>
              </w:rPr>
              <w:t>te, di supporto al RUP (minimo 1</w:t>
            </w:r>
            <w:r w:rsidRPr="0045328F">
              <w:rPr>
                <w:b/>
              </w:rPr>
              <w:t>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D2F6" w14:textId="77777777" w:rsidR="00E72481" w:rsidRPr="0045328F" w:rsidRDefault="00E72481" w:rsidP="009978D4">
            <w:r w:rsidRPr="0045328F">
              <w:t xml:space="preserve">Max </w:t>
            </w:r>
            <w: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1238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2 punti cad.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A2B9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4568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9B73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4B61BD26" w14:textId="77777777" w:rsidTr="009978D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E8BE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C4. CONOSCENZE SPECIFICHE DELL'ARGOMENTO (documentate attraverso esperienze di relatore/formatore in 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8A4E" w14:textId="77777777" w:rsidR="00E72481" w:rsidRPr="0045328F" w:rsidRDefault="00E72481" w:rsidP="009978D4">
            <w:r w:rsidRPr="0045328F">
              <w:t xml:space="preserve">Max </w:t>
            </w:r>
            <w:r>
              <w:t>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9E89" w14:textId="77777777" w:rsidR="00E72481" w:rsidRPr="0045328F" w:rsidRDefault="00E72481" w:rsidP="009978D4">
            <w:pPr>
              <w:rPr>
                <w:b/>
              </w:rPr>
            </w:pPr>
            <w:r>
              <w:rPr>
                <w:b/>
              </w:rPr>
              <w:t>5</w:t>
            </w:r>
            <w:r w:rsidRPr="0045328F">
              <w:rPr>
                <w:b/>
              </w:rPr>
              <w:t xml:space="preserve"> punti cad.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E38E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AD1B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BBA6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786A01F4" w14:textId="77777777" w:rsidTr="009978D4">
        <w:trPr>
          <w:trHeight w:val="55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3FBB" w14:textId="77777777" w:rsidR="00E72481" w:rsidRPr="0045328F" w:rsidRDefault="00E72481" w:rsidP="009978D4">
            <w:pPr>
              <w:rPr>
                <w:b/>
              </w:rPr>
            </w:pPr>
            <w:r w:rsidRPr="0045328F">
              <w:rPr>
                <w:b/>
              </w:rPr>
              <w:t>C4. CONOSCENZE SPECIFICHE DELL'ARGOMENTO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DC7A" w14:textId="77777777" w:rsidR="00E72481" w:rsidRPr="0045328F" w:rsidRDefault="00E72481" w:rsidP="009978D4">
            <w:r w:rsidRPr="0045328F">
              <w:t>Max 1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EB65" w14:textId="77777777" w:rsidR="00E72481" w:rsidRPr="0045328F" w:rsidRDefault="00E72481" w:rsidP="009978D4">
            <w:pPr>
              <w:rPr>
                <w:b/>
              </w:rPr>
            </w:pPr>
            <w:r>
              <w:rPr>
                <w:b/>
              </w:rPr>
              <w:t>5</w:t>
            </w:r>
            <w:r w:rsidRPr="0045328F">
              <w:rPr>
                <w:b/>
              </w:rPr>
              <w:t xml:space="preserve"> punti cad.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C4894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902CD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2C51" w14:textId="77777777" w:rsidR="00E72481" w:rsidRPr="0045328F" w:rsidRDefault="00E72481" w:rsidP="009978D4">
            <w:pPr>
              <w:snapToGrid w:val="0"/>
            </w:pPr>
          </w:p>
        </w:tc>
      </w:tr>
      <w:tr w:rsidR="00E72481" w:rsidRPr="0045328F" w14:paraId="2FAC9A83" w14:textId="77777777" w:rsidTr="009978D4">
        <w:trPr>
          <w:trHeight w:val="132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E860" w14:textId="77777777" w:rsidR="00E72481" w:rsidRPr="0045328F" w:rsidRDefault="00E72481" w:rsidP="009978D4">
            <w:pPr>
              <w:jc w:val="right"/>
            </w:pPr>
            <w:r w:rsidRPr="0045328F">
              <w:rPr>
                <w:b/>
              </w:rPr>
              <w:t xml:space="preserve">TOTALE MAX                                               </w:t>
            </w:r>
            <w:r>
              <w:rPr>
                <w:b/>
              </w:rPr>
              <w:t>PUNTI</w:t>
            </w:r>
            <w:r w:rsidRPr="0045328F">
              <w:rPr>
                <w:b/>
              </w:rPr>
              <w:t xml:space="preserve"> 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472BB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5131" w14:textId="77777777" w:rsidR="00E72481" w:rsidRPr="0045328F" w:rsidRDefault="00E72481" w:rsidP="009978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95CD" w14:textId="77777777" w:rsidR="00E72481" w:rsidRPr="0045328F" w:rsidRDefault="00E72481" w:rsidP="009978D4">
            <w:pPr>
              <w:snapToGrid w:val="0"/>
            </w:pPr>
          </w:p>
        </w:tc>
      </w:tr>
    </w:tbl>
    <w:p w14:paraId="18B64AA7" w14:textId="4FF0952C" w:rsidR="00C20594" w:rsidRPr="002023F5" w:rsidRDefault="009978D4" w:rsidP="009978D4">
      <w:pPr>
        <w:autoSpaceDE w:val="0"/>
        <w:autoSpaceDN w:val="0"/>
        <w:adjustRightInd w:val="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779AE">
        <w:rPr>
          <w:rFonts w:ascii="Garamond" w:hAnsi="Garamond"/>
          <w:b/>
          <w:bCs/>
          <w:sz w:val="24"/>
          <w:szCs w:val="24"/>
        </w:rPr>
        <w:t xml:space="preserve">ALLEGATO B: </w:t>
      </w:r>
      <w:r w:rsidRPr="00A779AE">
        <w:rPr>
          <w:rFonts w:ascii="Garamond" w:hAnsi="Garamond"/>
          <w:b/>
          <w:sz w:val="24"/>
          <w:szCs w:val="24"/>
        </w:rPr>
        <w:t>GRIGLIA DI VALUTAZIONE DEI TITOLI PER COMPONENTI DEL GRUPPO DI SUPPORTO</w:t>
      </w:r>
      <w:r>
        <w:rPr>
          <w:rFonts w:ascii="Garamond" w:hAnsi="Garamond"/>
          <w:b/>
          <w:sz w:val="24"/>
          <w:szCs w:val="24"/>
        </w:rPr>
        <w:t xml:space="preserve"> - CLASSROOM</w:t>
      </w:r>
      <w:bookmarkStart w:id="0" w:name="_GoBack"/>
      <w:bookmarkEnd w:id="0"/>
    </w:p>
    <w:sectPr w:rsidR="00C20594" w:rsidRPr="002023F5" w:rsidSect="009978D4">
      <w:footerReference w:type="even" r:id="rId8"/>
      <w:pgSz w:w="11907" w:h="16839" w:code="9"/>
      <w:pgMar w:top="426" w:right="1134" w:bottom="284" w:left="992" w:header="567" w:footer="1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E316" w14:textId="77777777" w:rsidR="00397196" w:rsidRDefault="00397196">
      <w:r>
        <w:separator/>
      </w:r>
    </w:p>
  </w:endnote>
  <w:endnote w:type="continuationSeparator" w:id="0">
    <w:p w14:paraId="12CA11EC" w14:textId="77777777" w:rsidR="00397196" w:rsidRDefault="0039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60AD" w14:textId="77777777" w:rsidR="00397196" w:rsidRDefault="00397196">
      <w:r>
        <w:separator/>
      </w:r>
    </w:p>
  </w:footnote>
  <w:footnote w:type="continuationSeparator" w:id="0">
    <w:p w14:paraId="2CC3902A" w14:textId="77777777" w:rsidR="00397196" w:rsidRDefault="0039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3"/>
  </w:num>
  <w:num w:numId="9">
    <w:abstractNumId w:val="13"/>
  </w:num>
  <w:num w:numId="10">
    <w:abstractNumId w:val="3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10"/>
  </w:num>
  <w:num w:numId="18">
    <w:abstractNumId w:val="2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9"/>
  </w:num>
  <w:num w:numId="24">
    <w:abstractNumId w:val="27"/>
  </w:num>
  <w:num w:numId="25">
    <w:abstractNumId w:val="12"/>
  </w:num>
  <w:num w:numId="26">
    <w:abstractNumId w:val="28"/>
  </w:num>
  <w:num w:numId="27">
    <w:abstractNumId w:val="26"/>
  </w:num>
  <w:num w:numId="28">
    <w:abstractNumId w:val="30"/>
  </w:num>
  <w:num w:numId="29">
    <w:abstractNumId w:val="25"/>
  </w:num>
  <w:num w:numId="30">
    <w:abstractNumId w:val="24"/>
  </w:num>
  <w:num w:numId="31">
    <w:abstractNumId w:val="31"/>
  </w:num>
  <w:num w:numId="32">
    <w:abstractNumId w:val="32"/>
  </w:num>
  <w:num w:numId="33">
    <w:abstractNumId w:val="29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0AF"/>
    <w:rsid w:val="00015D2C"/>
    <w:rsid w:val="00016658"/>
    <w:rsid w:val="00021EB3"/>
    <w:rsid w:val="0003018C"/>
    <w:rsid w:val="000309DF"/>
    <w:rsid w:val="00031FEB"/>
    <w:rsid w:val="000371CE"/>
    <w:rsid w:val="000414EB"/>
    <w:rsid w:val="00045C93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7EA8"/>
    <w:rsid w:val="00140B98"/>
    <w:rsid w:val="001422AF"/>
    <w:rsid w:val="001431F0"/>
    <w:rsid w:val="001451B9"/>
    <w:rsid w:val="001508F3"/>
    <w:rsid w:val="00154F0E"/>
    <w:rsid w:val="00157BF6"/>
    <w:rsid w:val="00160EA8"/>
    <w:rsid w:val="001622AF"/>
    <w:rsid w:val="00164BD8"/>
    <w:rsid w:val="00167866"/>
    <w:rsid w:val="00167C80"/>
    <w:rsid w:val="00174486"/>
    <w:rsid w:val="00174541"/>
    <w:rsid w:val="00175FFB"/>
    <w:rsid w:val="00182723"/>
    <w:rsid w:val="00185A49"/>
    <w:rsid w:val="00186225"/>
    <w:rsid w:val="0018773E"/>
    <w:rsid w:val="00187B40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23F5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59EB"/>
    <w:rsid w:val="00226CB3"/>
    <w:rsid w:val="0023285D"/>
    <w:rsid w:val="00240337"/>
    <w:rsid w:val="00242E93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357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D472B"/>
    <w:rsid w:val="002D473A"/>
    <w:rsid w:val="002D786D"/>
    <w:rsid w:val="002E1891"/>
    <w:rsid w:val="002E1DEB"/>
    <w:rsid w:val="002E5DB6"/>
    <w:rsid w:val="002F312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038"/>
    <w:rsid w:val="00376169"/>
    <w:rsid w:val="00380894"/>
    <w:rsid w:val="00380B8B"/>
    <w:rsid w:val="003824FF"/>
    <w:rsid w:val="00382EC8"/>
    <w:rsid w:val="00383ADD"/>
    <w:rsid w:val="00392E1C"/>
    <w:rsid w:val="00395933"/>
    <w:rsid w:val="00396894"/>
    <w:rsid w:val="00397196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3430"/>
    <w:rsid w:val="004076E9"/>
    <w:rsid w:val="00414813"/>
    <w:rsid w:val="00416DC1"/>
    <w:rsid w:val="004208C7"/>
    <w:rsid w:val="0042568D"/>
    <w:rsid w:val="00427F73"/>
    <w:rsid w:val="00430C48"/>
    <w:rsid w:val="00433881"/>
    <w:rsid w:val="00433CB5"/>
    <w:rsid w:val="00435CFB"/>
    <w:rsid w:val="0044224C"/>
    <w:rsid w:val="00443639"/>
    <w:rsid w:val="00445AD0"/>
    <w:rsid w:val="00446355"/>
    <w:rsid w:val="0044774A"/>
    <w:rsid w:val="004563DD"/>
    <w:rsid w:val="00462440"/>
    <w:rsid w:val="00462D0E"/>
    <w:rsid w:val="004652D3"/>
    <w:rsid w:val="004657B2"/>
    <w:rsid w:val="00465C6C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15C3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6F0F"/>
    <w:rsid w:val="0058234B"/>
    <w:rsid w:val="00583A1F"/>
    <w:rsid w:val="00585647"/>
    <w:rsid w:val="00585A3D"/>
    <w:rsid w:val="00585C3D"/>
    <w:rsid w:val="00591CC1"/>
    <w:rsid w:val="00594328"/>
    <w:rsid w:val="005A4B10"/>
    <w:rsid w:val="005A5AB6"/>
    <w:rsid w:val="005A7F30"/>
    <w:rsid w:val="005B65B5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2D0F"/>
    <w:rsid w:val="005F5051"/>
    <w:rsid w:val="005F5689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878C4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6F20D9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4694"/>
    <w:rsid w:val="00740439"/>
    <w:rsid w:val="00740888"/>
    <w:rsid w:val="00743595"/>
    <w:rsid w:val="00743857"/>
    <w:rsid w:val="00747847"/>
    <w:rsid w:val="00750EBA"/>
    <w:rsid w:val="00752F65"/>
    <w:rsid w:val="0076314A"/>
    <w:rsid w:val="0076508D"/>
    <w:rsid w:val="007676DE"/>
    <w:rsid w:val="00770331"/>
    <w:rsid w:val="0077216D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441"/>
    <w:rsid w:val="007F17F0"/>
    <w:rsid w:val="007F24B6"/>
    <w:rsid w:val="007F5DF0"/>
    <w:rsid w:val="007F6DF6"/>
    <w:rsid w:val="00801BA6"/>
    <w:rsid w:val="00811416"/>
    <w:rsid w:val="008151EF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64C6"/>
    <w:rsid w:val="00867413"/>
    <w:rsid w:val="00867609"/>
    <w:rsid w:val="0086776E"/>
    <w:rsid w:val="00871E16"/>
    <w:rsid w:val="00872F50"/>
    <w:rsid w:val="00874365"/>
    <w:rsid w:val="00875E5A"/>
    <w:rsid w:val="008778E5"/>
    <w:rsid w:val="008805AA"/>
    <w:rsid w:val="00881E62"/>
    <w:rsid w:val="00883FF4"/>
    <w:rsid w:val="00894D01"/>
    <w:rsid w:val="008954DD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1A24"/>
    <w:rsid w:val="008E7578"/>
    <w:rsid w:val="008F28B1"/>
    <w:rsid w:val="008F3CD8"/>
    <w:rsid w:val="008F7B5F"/>
    <w:rsid w:val="0090455C"/>
    <w:rsid w:val="00906BD1"/>
    <w:rsid w:val="009105E1"/>
    <w:rsid w:val="0091078D"/>
    <w:rsid w:val="009162FC"/>
    <w:rsid w:val="00923596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EC5"/>
    <w:rsid w:val="00964DE6"/>
    <w:rsid w:val="00971485"/>
    <w:rsid w:val="0097360E"/>
    <w:rsid w:val="009745FA"/>
    <w:rsid w:val="00980B3C"/>
    <w:rsid w:val="00981FE7"/>
    <w:rsid w:val="0098483C"/>
    <w:rsid w:val="00986B21"/>
    <w:rsid w:val="00990253"/>
    <w:rsid w:val="00990DB4"/>
    <w:rsid w:val="009944D6"/>
    <w:rsid w:val="009958CB"/>
    <w:rsid w:val="009978D4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2F4B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3AAE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375E"/>
    <w:rsid w:val="00A94E66"/>
    <w:rsid w:val="00AA3F35"/>
    <w:rsid w:val="00AA6CCD"/>
    <w:rsid w:val="00AB363B"/>
    <w:rsid w:val="00AB3F38"/>
    <w:rsid w:val="00AB76C8"/>
    <w:rsid w:val="00AC107F"/>
    <w:rsid w:val="00AC21A5"/>
    <w:rsid w:val="00AC62CF"/>
    <w:rsid w:val="00AD07E7"/>
    <w:rsid w:val="00AD1114"/>
    <w:rsid w:val="00AD28CB"/>
    <w:rsid w:val="00AD540E"/>
    <w:rsid w:val="00AE2249"/>
    <w:rsid w:val="00AE366E"/>
    <w:rsid w:val="00AE669F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529A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4934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30EB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374D9"/>
    <w:rsid w:val="00C410EF"/>
    <w:rsid w:val="00C47403"/>
    <w:rsid w:val="00C50A9E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2414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97B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481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48C3"/>
    <w:rsid w:val="00F164C7"/>
    <w:rsid w:val="00F2100B"/>
    <w:rsid w:val="00F21F17"/>
    <w:rsid w:val="00F2677F"/>
    <w:rsid w:val="00F270B1"/>
    <w:rsid w:val="00F3561D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13C1"/>
    <w:rsid w:val="00F645F8"/>
    <w:rsid w:val="00F74C9B"/>
    <w:rsid w:val="00F800D7"/>
    <w:rsid w:val="00F8229C"/>
    <w:rsid w:val="00F95EBA"/>
    <w:rsid w:val="00F97F53"/>
    <w:rsid w:val="00FA1230"/>
    <w:rsid w:val="00FA166C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8778E5"/>
  </w:style>
  <w:style w:type="character" w:customStyle="1" w:styleId="TitoloCarattere">
    <w:name w:val="Titolo Carattere"/>
    <w:basedOn w:val="Carpredefinitoparagrafo"/>
    <w:link w:val="Titolo"/>
    <w:rsid w:val="007435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ED4E6-9604-4DCB-B2F8-A151FA0C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computer</cp:lastModifiedBy>
  <cp:revision>41</cp:revision>
  <cp:lastPrinted>2020-02-24T13:03:00Z</cp:lastPrinted>
  <dcterms:created xsi:type="dcterms:W3CDTF">2023-04-14T11:35:00Z</dcterms:created>
  <dcterms:modified xsi:type="dcterms:W3CDTF">2023-05-12T07:12:00Z</dcterms:modified>
</cp:coreProperties>
</file>